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8E94" w14:textId="77777777" w:rsidR="00FB75E0" w:rsidRDefault="006A72B2">
      <w:pPr>
        <w:spacing w:before="96"/>
        <w:ind w:left="100"/>
      </w:pPr>
      <w:r>
        <w:pict w14:anchorId="676E7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89.75pt">
            <v:imagedata r:id="rId5" o:title=""/>
          </v:shape>
        </w:pict>
      </w:r>
    </w:p>
    <w:p w14:paraId="77CF6DCC" w14:textId="77777777" w:rsidR="00FB75E0" w:rsidRDefault="00047C78" w:rsidP="00047C78">
      <w:pPr>
        <w:spacing w:before="1" w:line="260" w:lineRule="exact"/>
        <w:ind w:left="100" w:right="1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 Statement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Interest</w:t>
      </w:r>
    </w:p>
    <w:p w14:paraId="6BB4277D" w14:textId="4A3F3E3E" w:rsidR="00FB75E0" w:rsidRDefault="00047C78" w:rsidP="00047C78">
      <w:pPr>
        <w:spacing w:line="260" w:lineRule="exact"/>
        <w:ind w:left="100"/>
        <w:jc w:val="center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2021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Annual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Elections</w:t>
      </w:r>
    </w:p>
    <w:p w14:paraId="7743A5F0" w14:textId="77777777" w:rsidR="00047C78" w:rsidRDefault="00047C78" w:rsidP="00047C78">
      <w:pPr>
        <w:spacing w:line="260" w:lineRule="exact"/>
        <w:ind w:left="100"/>
        <w:jc w:val="center"/>
        <w:rPr>
          <w:sz w:val="24"/>
          <w:szCs w:val="24"/>
        </w:rPr>
      </w:pPr>
    </w:p>
    <w:p w14:paraId="795BD454" w14:textId="69FC7B5E" w:rsidR="00FB75E0" w:rsidRDefault="00047C78" w:rsidP="00047C78">
      <w:pPr>
        <w:spacing w:before="7"/>
        <w:ind w:left="100" w:right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Due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Date: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May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17,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</w:p>
    <w:p w14:paraId="52ED8656" w14:textId="77777777" w:rsidR="00FB75E0" w:rsidRDefault="00FB75E0" w:rsidP="00047C78">
      <w:pPr>
        <w:spacing w:before="16" w:line="260" w:lineRule="exact"/>
        <w:ind w:left="100"/>
        <w:jc w:val="center"/>
        <w:rPr>
          <w:sz w:val="26"/>
          <w:szCs w:val="26"/>
        </w:rPr>
      </w:pPr>
    </w:p>
    <w:p w14:paraId="7D4779C4" w14:textId="77777777" w:rsidR="00FB75E0" w:rsidRDefault="00047C78" w:rsidP="00047C78">
      <w:pPr>
        <w:ind w:left="100" w:right="2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Applicants must</w:t>
      </w:r>
      <w:r>
        <w:rPr>
          <w:b/>
          <w:color w:val="FF0000"/>
          <w:spacing w:val="6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attend</w:t>
      </w:r>
      <w:r>
        <w:rPr>
          <w:b/>
          <w:color w:val="FF0000"/>
          <w:spacing w:val="3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our</w:t>
      </w:r>
      <w:proofErr w:type="gramEnd"/>
    </w:p>
    <w:p w14:paraId="3A173CF4" w14:textId="60B9A127" w:rsidR="00FB75E0" w:rsidRDefault="00047C78" w:rsidP="00047C78">
      <w:pPr>
        <w:spacing w:line="260" w:lineRule="exact"/>
        <w:ind w:left="100" w:right="2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General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Meeting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on May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26, 2021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at</w:t>
      </w:r>
      <w:r>
        <w:rPr>
          <w:b/>
          <w:color w:val="FF0000"/>
          <w:spacing w:val="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6:00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pm.</w:t>
      </w:r>
    </w:p>
    <w:p w14:paraId="288A3415" w14:textId="77777777" w:rsidR="00FB75E0" w:rsidRDefault="00FB75E0" w:rsidP="00047C78">
      <w:pPr>
        <w:spacing w:before="11" w:line="260" w:lineRule="exact"/>
        <w:ind w:right="20"/>
        <w:rPr>
          <w:sz w:val="26"/>
          <w:szCs w:val="26"/>
        </w:rPr>
      </w:pPr>
    </w:p>
    <w:p w14:paraId="58FCE27E" w14:textId="77777777" w:rsidR="00FB75E0" w:rsidRDefault="00047C78">
      <w:pPr>
        <w:ind w:left="100" w:right="703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pacing w:val="-2"/>
          <w:sz w:val="24"/>
          <w:szCs w:val="24"/>
        </w:rPr>
        <w:t>C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:</w:t>
      </w:r>
    </w:p>
    <w:p w14:paraId="7889E5F2" w14:textId="77777777" w:rsidR="00FB75E0" w:rsidRDefault="00047C78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:</w:t>
      </w:r>
    </w:p>
    <w:p w14:paraId="5D475D83" w14:textId="77777777" w:rsidR="00FB75E0" w:rsidRDefault="00047C78">
      <w:pPr>
        <w:spacing w:before="8" w:line="260" w:lineRule="exact"/>
        <w:ind w:left="100" w:right="7056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:</w:t>
      </w:r>
    </w:p>
    <w:p w14:paraId="15DB5A50" w14:textId="77777777" w:rsidR="00FB75E0" w:rsidRDefault="00FB75E0">
      <w:pPr>
        <w:spacing w:before="3" w:line="280" w:lineRule="exact"/>
        <w:rPr>
          <w:sz w:val="28"/>
          <w:szCs w:val="28"/>
        </w:rPr>
      </w:pPr>
    </w:p>
    <w:p w14:paraId="1B245BDF" w14:textId="77777777" w:rsidR="00FB75E0" w:rsidRDefault="00047C78">
      <w:pPr>
        <w:spacing w:line="260" w:lineRule="exact"/>
        <w:ind w:left="100" w:right="1404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oa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or Coo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/Vo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ox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ow.</w:t>
      </w:r>
      <w:r>
        <w:rPr>
          <w:b/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hyperlink r:id="rId6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-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</w:rPr>
          <w:t xml:space="preserve"> </w:t>
        </w:r>
        <w:r>
          <w:rPr>
            <w:color w:val="000000"/>
            <w:spacing w:val="-8"/>
            <w:sz w:val="24"/>
            <w:szCs w:val="24"/>
          </w:rPr>
          <w:t>f</w:t>
        </w:r>
      </w:hyperlink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)</w:t>
      </w:r>
    </w:p>
    <w:p w14:paraId="5CE54550" w14:textId="77777777" w:rsidR="00FB75E0" w:rsidRDefault="00FB75E0">
      <w:pPr>
        <w:spacing w:before="9" w:line="240" w:lineRule="exact"/>
        <w:rPr>
          <w:sz w:val="24"/>
          <w:szCs w:val="24"/>
        </w:rPr>
      </w:pPr>
    </w:p>
    <w:p w14:paraId="62A0FCF4" w14:textId="77777777" w:rsidR="00FB75E0" w:rsidRDefault="00047C78">
      <w:pPr>
        <w:spacing w:before="29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x</w:t>
      </w:r>
      <w:r>
        <w:rPr>
          <w:b/>
          <w:spacing w:val="-1"/>
          <w:sz w:val="24"/>
          <w:szCs w:val="24"/>
          <w:u w:val="thick" w:color="000000"/>
        </w:rPr>
        <w:t>ec</w:t>
      </w:r>
      <w:r>
        <w:rPr>
          <w:b/>
          <w:spacing w:val="1"/>
          <w:sz w:val="24"/>
          <w:szCs w:val="24"/>
          <w:u w:val="thick" w:color="000000"/>
        </w:rPr>
        <w:t>ut</w:t>
      </w:r>
      <w:r>
        <w:rPr>
          <w:b/>
          <w:sz w:val="24"/>
          <w:szCs w:val="24"/>
          <w:u w:val="thick" w:color="000000"/>
        </w:rPr>
        <w:t>ive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3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oa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55151640" w14:textId="77777777" w:rsidR="00FB75E0" w:rsidRDefault="00FB75E0">
      <w:pPr>
        <w:spacing w:before="18" w:line="200" w:lineRule="exact"/>
      </w:pPr>
    </w:p>
    <w:p w14:paraId="25036786" w14:textId="77777777" w:rsidR="00FB75E0" w:rsidRDefault="00047C78">
      <w:pPr>
        <w:ind w:left="821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0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                                           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□ Secretary</w:t>
      </w:r>
    </w:p>
    <w:p w14:paraId="0EA74418" w14:textId="77777777" w:rsidR="00FB75E0" w:rsidRDefault="00FB75E0">
      <w:pPr>
        <w:spacing w:before="7" w:line="260" w:lineRule="exact"/>
        <w:rPr>
          <w:sz w:val="26"/>
          <w:szCs w:val="26"/>
        </w:rPr>
      </w:pPr>
    </w:p>
    <w:p w14:paraId="41EBF9FA" w14:textId="77777777" w:rsidR="00FB75E0" w:rsidRDefault="00047C78">
      <w:pPr>
        <w:ind w:left="100"/>
        <w:rPr>
          <w:sz w:val="24"/>
          <w:szCs w:val="24"/>
        </w:rPr>
      </w:pPr>
      <w:r>
        <w:rPr>
          <w:b/>
          <w:spacing w:val="3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oa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of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Di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pacing w:val="4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14E1BA93" w14:textId="77777777" w:rsidR="00FB75E0" w:rsidRDefault="00FB75E0">
      <w:pPr>
        <w:spacing w:before="3" w:line="100" w:lineRule="exact"/>
        <w:rPr>
          <w:sz w:val="11"/>
          <w:szCs w:val="11"/>
        </w:rPr>
      </w:pPr>
    </w:p>
    <w:p w14:paraId="32BF4935" w14:textId="77777777" w:rsidR="00FB75E0" w:rsidRDefault="00047C78">
      <w:pPr>
        <w:ind w:left="10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□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14:paraId="6F684BBF" w14:textId="3BF6EBDD" w:rsidR="00FB75E0" w:rsidRDefault="00047C78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Scholarship Chairperson</w:t>
      </w:r>
    </w:p>
    <w:p w14:paraId="0F2EC1E5" w14:textId="77777777" w:rsidR="00FB75E0" w:rsidRDefault="00047C78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              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□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14:paraId="0FD12A10" w14:textId="77777777" w:rsidR="00FB75E0" w:rsidRDefault="00FB75E0">
      <w:pPr>
        <w:spacing w:before="8" w:line="220" w:lineRule="exact"/>
        <w:rPr>
          <w:sz w:val="22"/>
          <w:szCs w:val="22"/>
        </w:rPr>
      </w:pPr>
    </w:p>
    <w:p w14:paraId="6647604E" w14:textId="77777777" w:rsidR="00FB75E0" w:rsidRDefault="00047C78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Coo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pacing w:val="5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5B468EE3" w14:textId="77777777" w:rsidR="00FB75E0" w:rsidRDefault="00FB75E0">
      <w:pPr>
        <w:spacing w:before="4" w:line="100" w:lineRule="exact"/>
        <w:rPr>
          <w:sz w:val="10"/>
          <w:szCs w:val="10"/>
        </w:rPr>
      </w:pPr>
    </w:p>
    <w:p w14:paraId="3CE492A6" w14:textId="77777777" w:rsidR="00FB75E0" w:rsidRDefault="00047C78">
      <w:pPr>
        <w:ind w:left="10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or                               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□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27DAD1A2" w14:textId="0AC3484B" w:rsidR="00FB75E0" w:rsidRDefault="00047C78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1"/>
          <w:sz w:val="24"/>
          <w:szCs w:val="24"/>
        </w:rPr>
        <w:t xml:space="preserve"> 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                                                          </w:t>
      </w:r>
      <w:r>
        <w:rPr>
          <w:spacing w:val="12"/>
          <w:sz w:val="24"/>
          <w:szCs w:val="24"/>
        </w:rPr>
        <w:t xml:space="preserve"> </w:t>
      </w:r>
    </w:p>
    <w:p w14:paraId="3D85533F" w14:textId="0E140639" w:rsidR="00FB75E0" w:rsidRDefault="00047C78" w:rsidP="006A72B2">
      <w:pPr>
        <w:spacing w:before="2"/>
        <w:ind w:left="100"/>
        <w:rPr>
          <w:sz w:val="22"/>
          <w:szCs w:val="22"/>
        </w:rPr>
      </w:pPr>
      <w:proofErr w:type="gramStart"/>
      <w:r>
        <w:rPr>
          <w:sz w:val="24"/>
          <w:szCs w:val="24"/>
        </w:rPr>
        <w:t>□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 Research</w:t>
      </w:r>
      <w:proofErr w:type="gramEnd"/>
      <w:r>
        <w:rPr>
          <w:sz w:val="24"/>
          <w:szCs w:val="24"/>
        </w:rPr>
        <w:t xml:space="preserve"> Coordinator</w:t>
      </w:r>
      <w:r w:rsidR="006A72B2">
        <w:rPr>
          <w:sz w:val="24"/>
          <w:szCs w:val="24"/>
        </w:rPr>
        <w:t xml:space="preserve">                     </w:t>
      </w:r>
      <w:r w:rsidR="001B6F6A">
        <w:rPr>
          <w:sz w:val="24"/>
          <w:szCs w:val="24"/>
        </w:rPr>
        <w:t xml:space="preserve">                                    </w:t>
      </w:r>
      <w:r w:rsidR="006A72B2">
        <w:rPr>
          <w:sz w:val="24"/>
          <w:szCs w:val="24"/>
        </w:rPr>
        <w:t>□</w:t>
      </w:r>
      <w:r w:rsidR="006A72B2">
        <w:rPr>
          <w:spacing w:val="1"/>
          <w:sz w:val="24"/>
          <w:szCs w:val="24"/>
        </w:rPr>
        <w:t xml:space="preserve"> </w:t>
      </w:r>
      <w:r w:rsidR="006A72B2">
        <w:rPr>
          <w:spacing w:val="1"/>
          <w:sz w:val="24"/>
          <w:szCs w:val="24"/>
        </w:rPr>
        <w:t>Community Service Coordinator</w:t>
      </w:r>
    </w:p>
    <w:p w14:paraId="3ED75CD2" w14:textId="77777777" w:rsidR="00FB75E0" w:rsidRDefault="00047C78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Can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</w:p>
    <w:p w14:paraId="6710C252" w14:textId="77777777" w:rsidR="00FB75E0" w:rsidRDefault="00FB75E0">
      <w:pPr>
        <w:spacing w:line="180" w:lineRule="exact"/>
        <w:rPr>
          <w:sz w:val="19"/>
          <w:szCs w:val="19"/>
        </w:rPr>
      </w:pPr>
    </w:p>
    <w:p w14:paraId="08FBC26C" w14:textId="77777777" w:rsidR="00FB75E0" w:rsidRDefault="00047C78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;</w:t>
      </w:r>
    </w:p>
    <w:p w14:paraId="3D5E5BA9" w14:textId="77777777" w:rsidR="00FB75E0" w:rsidRDefault="00047C78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;</w:t>
      </w:r>
    </w:p>
    <w:p w14:paraId="67EF4599" w14:textId="77777777" w:rsidR="00FB75E0" w:rsidRDefault="00047C78">
      <w:pPr>
        <w:spacing w:before="2" w:line="480" w:lineRule="auto"/>
        <w:ind w:left="100" w:right="549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 you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</w:p>
    <w:p w14:paraId="614DEB4D" w14:textId="77777777" w:rsidR="00FB75E0" w:rsidRDefault="00047C78">
      <w:pPr>
        <w:spacing w:before="11" w:line="260" w:lineRule="exact"/>
        <w:ind w:left="100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V.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tta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tt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-1"/>
          <w:position w:val="-1"/>
          <w:sz w:val="24"/>
          <w:szCs w:val="24"/>
        </w:rPr>
        <w:t xml:space="preserve"> re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ce</w:t>
      </w:r>
      <w:r>
        <w:rPr>
          <w:b/>
          <w:position w:val="-1"/>
          <w:sz w:val="24"/>
          <w:szCs w:val="24"/>
        </w:rPr>
        <w:t>.</w:t>
      </w:r>
    </w:p>
    <w:p w14:paraId="0548D852" w14:textId="77777777" w:rsidR="00FB75E0" w:rsidRDefault="00FB75E0">
      <w:pPr>
        <w:spacing w:before="12" w:line="240" w:lineRule="exact"/>
        <w:rPr>
          <w:sz w:val="24"/>
          <w:szCs w:val="24"/>
        </w:rPr>
      </w:pPr>
    </w:p>
    <w:p w14:paraId="569F721E" w14:textId="23FD365E" w:rsidR="00FB75E0" w:rsidRDefault="00047C78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DEADLINE FOR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SUBMISSION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May 17, 2021</w:t>
      </w:r>
    </w:p>
    <w:p w14:paraId="3DE9C8CF" w14:textId="77777777" w:rsidR="00FB75E0" w:rsidRDefault="00FB75E0">
      <w:pPr>
        <w:spacing w:before="11" w:line="260" w:lineRule="exact"/>
        <w:rPr>
          <w:sz w:val="26"/>
          <w:szCs w:val="26"/>
        </w:rPr>
      </w:pPr>
    </w:p>
    <w:p w14:paraId="4CC973DB" w14:textId="77777777" w:rsidR="00FB75E0" w:rsidRDefault="00047C78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 xml:space="preserve">O: </w:t>
      </w:r>
      <w:r>
        <w:rPr>
          <w:color w:val="0000FF"/>
          <w:spacing w:val="-54"/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0"/>
            <w:sz w:val="24"/>
            <w:szCs w:val="24"/>
            <w:u w:val="single" w:color="0000FF"/>
          </w:rPr>
          <w:t>y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5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4"/>
            <w:sz w:val="24"/>
            <w:szCs w:val="24"/>
            <w:u w:val="single" w:color="0000FF"/>
          </w:rPr>
          <w:t>a</w:t>
        </w:r>
        <w:r>
          <w:rPr>
            <w:color w:val="0000FF"/>
            <w:spacing w:val="-4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4"/>
            <w:sz w:val="24"/>
            <w:szCs w:val="24"/>
            <w:u w:val="single" w:color="0000FF"/>
          </w:rPr>
          <w:t>a</w:t>
        </w:r>
        <w:r>
          <w:rPr>
            <w:color w:val="0000FF"/>
            <w:spacing w:val="-4"/>
            <w:sz w:val="24"/>
            <w:szCs w:val="24"/>
            <w:u w:val="single" w:color="0000FF"/>
          </w:rPr>
          <w:t>l</w:t>
        </w:r>
        <w:r>
          <w:rPr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color w:val="0000FF"/>
            <w:spacing w:val="-5"/>
            <w:sz w:val="24"/>
            <w:szCs w:val="24"/>
            <w:u w:val="single" w:color="0000FF"/>
          </w:rPr>
          <w:t>@</w:t>
        </w:r>
        <w:r>
          <w:rPr>
            <w:color w:val="0000FF"/>
            <w:spacing w:val="5"/>
            <w:sz w:val="24"/>
            <w:szCs w:val="24"/>
            <w:u w:val="single" w:color="0000FF"/>
          </w:rPr>
          <w:t>g</w:t>
        </w:r>
        <w:r>
          <w:rPr>
            <w:color w:val="0000FF"/>
            <w:spacing w:val="-4"/>
            <w:sz w:val="24"/>
            <w:szCs w:val="24"/>
            <w:u w:val="single" w:color="0000FF"/>
          </w:rPr>
          <w:t>m</w:t>
        </w:r>
        <w:r>
          <w:rPr>
            <w:color w:val="0000FF"/>
            <w:spacing w:val="4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-4"/>
            <w:sz w:val="24"/>
            <w:szCs w:val="24"/>
            <w:u w:val="single" w:color="0000FF"/>
          </w:rPr>
          <w:t>l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9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-3"/>
            <w:sz w:val="24"/>
            <w:szCs w:val="24"/>
          </w:rPr>
          <w:t xml:space="preserve"> </w:t>
        </w:r>
        <w:r>
          <w:rPr>
            <w:color w:val="000000"/>
            <w:spacing w:val="4"/>
            <w:sz w:val="24"/>
            <w:szCs w:val="24"/>
          </w:rPr>
          <w:t>w</w:t>
        </w:r>
      </w:hyperlink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py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 </w:t>
      </w:r>
      <w:r>
        <w:rPr>
          <w:color w:val="0000FF"/>
          <w:spacing w:val="-51"/>
          <w:sz w:val="24"/>
          <w:szCs w:val="24"/>
        </w:rPr>
        <w:t xml:space="preserve"> </w:t>
      </w:r>
      <w:hyperlink r:id="rId8"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@n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-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</w:hyperlink>
    </w:p>
    <w:sectPr w:rsidR="00FB75E0">
      <w:type w:val="continuous"/>
      <w:pgSz w:w="12240" w:h="15840"/>
      <w:pgMar w:top="48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6D84"/>
    <w:multiLevelType w:val="multilevel"/>
    <w:tmpl w:val="5DE21C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E0"/>
    <w:rsid w:val="00047C78"/>
    <w:rsid w:val="001B6F6A"/>
    <w:rsid w:val="006A72B2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3567"/>
  <w15:docId w15:val="{07437FA9-85AE-4FE2-934A-B86AD704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Fradman</dc:creator>
  <cp:lastModifiedBy>Mariana Fradman</cp:lastModifiedBy>
  <cp:revision>2</cp:revision>
  <dcterms:created xsi:type="dcterms:W3CDTF">2021-05-06T13:35:00Z</dcterms:created>
  <dcterms:modified xsi:type="dcterms:W3CDTF">2021-05-06T13:35:00Z</dcterms:modified>
</cp:coreProperties>
</file>